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82" w:rsidRDefault="00B97482" w:rsidP="00B97482">
      <w:pPr>
        <w:ind w:left="5670"/>
        <w:jc w:val="right"/>
      </w:pPr>
      <w:r>
        <w:t xml:space="preserve">   Приложение 1</w:t>
      </w:r>
    </w:p>
    <w:p w:rsidR="00B97482" w:rsidRDefault="00B97482" w:rsidP="00B97482">
      <w:pPr>
        <w:ind w:left="5670"/>
        <w:jc w:val="right"/>
      </w:pPr>
      <w:r>
        <w:t xml:space="preserve">  к приказу № 294</w:t>
      </w:r>
    </w:p>
    <w:p w:rsidR="00B97482" w:rsidRDefault="00B97482" w:rsidP="00B97482">
      <w:pPr>
        <w:ind w:left="5670"/>
        <w:jc w:val="right"/>
      </w:pPr>
      <w:r>
        <w:t>от «1» сентября 2023г.</w:t>
      </w:r>
    </w:p>
    <w:p w:rsidR="00B97482" w:rsidRDefault="00B97482" w:rsidP="00B97482">
      <w:pPr>
        <w:jc w:val="center"/>
      </w:pPr>
      <w:r>
        <w:t>ПОЛОЖЕНИЕ</w:t>
      </w:r>
    </w:p>
    <w:p w:rsidR="00B97482" w:rsidRDefault="00B97482" w:rsidP="00B97482">
      <w:pPr>
        <w:jc w:val="center"/>
      </w:pPr>
      <w:r>
        <w:t>о психолого-медико- педагогическом консилиуме</w:t>
      </w:r>
    </w:p>
    <w:p w:rsidR="00B97482" w:rsidRDefault="00B97482" w:rsidP="00B97482">
      <w:pPr>
        <w:jc w:val="center"/>
      </w:pPr>
      <w:r>
        <w:t xml:space="preserve">МБОУ «Школа № 90» г. </w:t>
      </w:r>
      <w:proofErr w:type="spellStart"/>
      <w:r>
        <w:t>Росттова</w:t>
      </w:r>
      <w:proofErr w:type="spellEnd"/>
      <w:r>
        <w:t>-на-Дону</w:t>
      </w:r>
    </w:p>
    <w:p w:rsidR="00B97482" w:rsidRDefault="00B97482" w:rsidP="00B97482">
      <w:pPr>
        <w:jc w:val="center"/>
      </w:pPr>
    </w:p>
    <w:p w:rsidR="00B97482" w:rsidRDefault="00B97482" w:rsidP="00B97482">
      <w:pPr>
        <w:jc w:val="both"/>
        <w:rPr>
          <w:b/>
        </w:rPr>
      </w:pPr>
      <w:r>
        <w:t xml:space="preserve">      Настоящее Положение вводится с целью обеспечения эффективной работы с детьми с </w:t>
      </w:r>
      <w:r>
        <w:rPr>
          <w:spacing w:val="-1"/>
        </w:rPr>
        <w:t>трудностями в обучении и школьной дезадаптацией, повышения результативности коррекционно-</w:t>
      </w:r>
      <w:r>
        <w:t>воспитательного процесса в образовательном учреждении.</w:t>
      </w:r>
    </w:p>
    <w:p w:rsidR="00B97482" w:rsidRDefault="00B97482" w:rsidP="00B97482">
      <w:pPr>
        <w:rPr>
          <w:b/>
        </w:rPr>
      </w:pPr>
    </w:p>
    <w:p w:rsidR="00B97482" w:rsidRDefault="00B97482" w:rsidP="00B97482">
      <w:r>
        <w:rPr>
          <w:b/>
          <w:lang w:val="en-US"/>
        </w:rPr>
        <w:t>I</w:t>
      </w:r>
      <w:r>
        <w:rPr>
          <w:b/>
        </w:rPr>
        <w:t>. Общие положения.</w:t>
      </w:r>
    </w:p>
    <w:p w:rsidR="00B97482" w:rsidRDefault="00B97482" w:rsidP="00B97482">
      <w:pPr>
        <w:numPr>
          <w:ilvl w:val="1"/>
          <w:numId w:val="5"/>
        </w:numPr>
        <w:jc w:val="both"/>
      </w:pPr>
      <w:r>
        <w:t>Психолого-</w:t>
      </w:r>
      <w:proofErr w:type="spellStart"/>
      <w:r>
        <w:t>медико</w:t>
      </w:r>
      <w:proofErr w:type="spellEnd"/>
      <w:r>
        <w:t xml:space="preserve"> - педагогический консилиум </w:t>
      </w:r>
      <w:proofErr w:type="gramStart"/>
      <w:r>
        <w:t>школы  (</w:t>
      </w:r>
      <w:proofErr w:type="gramEnd"/>
      <w:r>
        <w:t xml:space="preserve">далее </w:t>
      </w:r>
      <w:proofErr w:type="spellStart"/>
      <w:r>
        <w:t>ПМПк</w:t>
      </w:r>
      <w:proofErr w:type="spellEnd"/>
      <w:r>
        <w:t>) является основной функциональной единицей психолого-медико-психологической службы.</w:t>
      </w:r>
    </w:p>
    <w:p w:rsidR="00B97482" w:rsidRDefault="00B97482" w:rsidP="00B97482">
      <w:pPr>
        <w:numPr>
          <w:ilvl w:val="1"/>
          <w:numId w:val="5"/>
        </w:numPr>
        <w:jc w:val="both"/>
      </w:pPr>
      <w:proofErr w:type="spellStart"/>
      <w:r>
        <w:t>ПМПк</w:t>
      </w:r>
      <w:proofErr w:type="spellEnd"/>
      <w:r>
        <w:t xml:space="preserve"> является структурным подразделением школы, деятельность которого направлена на решение проблем, связанных с оказанием специальной помощи детям, предлагающей наличие специалистов особой квалификации.</w:t>
      </w:r>
    </w:p>
    <w:p w:rsidR="00B97482" w:rsidRDefault="00B97482" w:rsidP="00B97482">
      <w:pPr>
        <w:numPr>
          <w:ilvl w:val="1"/>
          <w:numId w:val="5"/>
        </w:numPr>
        <w:jc w:val="both"/>
      </w:pPr>
      <w:r>
        <w:t xml:space="preserve">Деятельность </w:t>
      </w:r>
      <w:proofErr w:type="spellStart"/>
      <w:r>
        <w:t>ПМПк</w:t>
      </w:r>
      <w:proofErr w:type="spellEnd"/>
      <w:r>
        <w:t xml:space="preserve"> осуществляется в интересах ребенка, во имя реализации его права на полноценную жизнь в условиях, обеспечивающих его достоинство, способствующих обретению его уверенности в себе и облегчающих его активное участие в жизни общества.</w:t>
      </w:r>
    </w:p>
    <w:p w:rsidR="00B97482" w:rsidRPr="00665520" w:rsidRDefault="00B97482" w:rsidP="00B97482">
      <w:pPr>
        <w:numPr>
          <w:ilvl w:val="1"/>
          <w:numId w:val="5"/>
        </w:numPr>
        <w:jc w:val="both"/>
        <w:rPr>
          <w:b/>
        </w:rPr>
      </w:pPr>
      <w:proofErr w:type="spellStart"/>
      <w:r>
        <w:t>ПМПк</w:t>
      </w:r>
      <w:proofErr w:type="spellEnd"/>
      <w:r>
        <w:t xml:space="preserve"> в своей деятельности руководствуется Конвенцией ООН о правах ребенка, ФЗ №273 от 12 .12.2012г «Об образовании в РФ», Типовым положением о специальном (коррекционном)  образовательном учреждении для обучающихся с ограниченными возможностями здоровья, письмом Министерства образования Российской Федерации «О психолого-медико-педагогическом консилиуме (</w:t>
      </w:r>
      <w:proofErr w:type="spellStart"/>
      <w:r>
        <w:t>ПМПк</w:t>
      </w:r>
      <w:proofErr w:type="spellEnd"/>
      <w:r>
        <w:t>) образовательного учреждения» от 27.03. 2000г. №27/901-6, Уставом школы-  другими нормативно-правовыми документами федерального и регионального уровней.</w:t>
      </w:r>
    </w:p>
    <w:p w:rsidR="00B97482" w:rsidRDefault="00B97482" w:rsidP="00B97482">
      <w:r>
        <w:rPr>
          <w:b/>
          <w:lang w:val="en-US"/>
        </w:rPr>
        <w:t>II</w:t>
      </w:r>
      <w:r>
        <w:rPr>
          <w:b/>
        </w:rPr>
        <w:t xml:space="preserve">. Цели, задачи и направления работы </w:t>
      </w:r>
      <w:proofErr w:type="spellStart"/>
      <w:r>
        <w:rPr>
          <w:b/>
        </w:rPr>
        <w:t>ПМПк</w:t>
      </w:r>
      <w:proofErr w:type="spellEnd"/>
      <w:r>
        <w:rPr>
          <w:b/>
        </w:rPr>
        <w:t>.</w:t>
      </w:r>
    </w:p>
    <w:p w:rsidR="00B97482" w:rsidRDefault="00B97482" w:rsidP="00B97482">
      <w:pPr>
        <w:jc w:val="both"/>
      </w:pPr>
      <w:r>
        <w:t xml:space="preserve">2.1.   Целью    </w:t>
      </w:r>
      <w:proofErr w:type="spellStart"/>
      <w:r>
        <w:t>ПМПк</w:t>
      </w:r>
      <w:proofErr w:type="spellEnd"/>
      <w:r>
        <w:t xml:space="preserve">      является       создание      целостной     </w:t>
      </w:r>
      <w:proofErr w:type="gramStart"/>
      <w:r>
        <w:t xml:space="preserve">системы,   </w:t>
      </w:r>
      <w:proofErr w:type="gramEnd"/>
      <w:r>
        <w:t xml:space="preserve">обеспечивающей   </w:t>
      </w:r>
    </w:p>
    <w:p w:rsidR="00B97482" w:rsidRDefault="00B97482" w:rsidP="00B97482">
      <w:pPr>
        <w:jc w:val="both"/>
      </w:pPr>
      <w:r>
        <w:t xml:space="preserve">         оптимальные    условия      для     обучающихся с    ограниченными </w:t>
      </w:r>
    </w:p>
    <w:p w:rsidR="00B97482" w:rsidRDefault="00B97482" w:rsidP="00B97482">
      <w:pPr>
        <w:ind w:left="360"/>
        <w:jc w:val="both"/>
      </w:pPr>
      <w:r>
        <w:t xml:space="preserve">   возможностями   </w:t>
      </w:r>
      <w:proofErr w:type="gramStart"/>
      <w:r>
        <w:t>здоровья  в</w:t>
      </w:r>
      <w:proofErr w:type="gramEnd"/>
      <w:r>
        <w:t xml:space="preserve">  соответствии  с   их   возрастными  и индивидуальными </w:t>
      </w:r>
    </w:p>
    <w:p w:rsidR="00B97482" w:rsidRDefault="00B97482" w:rsidP="00B97482">
      <w:pPr>
        <w:ind w:left="360"/>
        <w:jc w:val="both"/>
      </w:pPr>
      <w:r>
        <w:t xml:space="preserve">   особенностями, уровнем интеллектуального развития состоянием соматического и </w:t>
      </w:r>
    </w:p>
    <w:p w:rsidR="00B97482" w:rsidRDefault="00B97482" w:rsidP="00B97482">
      <w:pPr>
        <w:ind w:left="360"/>
        <w:jc w:val="both"/>
      </w:pPr>
      <w:r>
        <w:t xml:space="preserve">   нервно-психического здоровья.</w:t>
      </w:r>
    </w:p>
    <w:p w:rsidR="00B97482" w:rsidRDefault="00B97482" w:rsidP="00B97482">
      <w:pPr>
        <w:numPr>
          <w:ilvl w:val="1"/>
          <w:numId w:val="1"/>
        </w:numPr>
      </w:pPr>
      <w:r>
        <w:t xml:space="preserve">В задачи </w:t>
      </w:r>
      <w:proofErr w:type="spellStart"/>
      <w:r>
        <w:t>ПМПк</w:t>
      </w:r>
      <w:proofErr w:type="spellEnd"/>
      <w:r>
        <w:t xml:space="preserve"> входит:</w:t>
      </w:r>
    </w:p>
    <w:p w:rsidR="00B97482" w:rsidRDefault="00B97482" w:rsidP="00B97482">
      <w:pPr>
        <w:ind w:left="540"/>
      </w:pPr>
      <w:r>
        <w:t xml:space="preserve">*   </w:t>
      </w:r>
      <w:proofErr w:type="gramStart"/>
      <w:r>
        <w:t>своевременное  выявление</w:t>
      </w:r>
      <w:proofErr w:type="gramEnd"/>
      <w:r>
        <w:t xml:space="preserve">  и ранняя (с первых дней пребывания ребенка в школе)        диагностика        отклонений     в     развитии          и        состояний;    </w:t>
      </w:r>
    </w:p>
    <w:p w:rsidR="00B97482" w:rsidRDefault="00B97482" w:rsidP="00B97482">
      <w:pPr>
        <w:ind w:left="540"/>
      </w:pPr>
      <w:r>
        <w:t xml:space="preserve">*   </w:t>
      </w:r>
      <w:proofErr w:type="gramStart"/>
      <w:r>
        <w:t>выбор  оптимальной</w:t>
      </w:r>
      <w:proofErr w:type="gramEnd"/>
      <w:r>
        <w:t xml:space="preserve">   для   развития   ребенка   образовательной    программы  при  </w:t>
      </w:r>
    </w:p>
    <w:p w:rsidR="00B97482" w:rsidRDefault="00B97482" w:rsidP="00B97482">
      <w:pPr>
        <w:ind w:left="540"/>
      </w:pPr>
      <w:r>
        <w:t xml:space="preserve">     отсутствии     положительной    диагностики     в     обучении     в    течение одного  </w:t>
      </w:r>
    </w:p>
    <w:p w:rsidR="00B97482" w:rsidRDefault="00B97482" w:rsidP="00B97482">
      <w:pPr>
        <w:ind w:left="540"/>
      </w:pPr>
      <w:r>
        <w:t xml:space="preserve">     </w:t>
      </w:r>
      <w:proofErr w:type="gramStart"/>
      <w:r>
        <w:t xml:space="preserve">года,   </w:t>
      </w:r>
      <w:proofErr w:type="gramEnd"/>
      <w:r>
        <w:t xml:space="preserve">решение      вопроса   о   повторном       прохождении     программы данного </w:t>
      </w:r>
    </w:p>
    <w:p w:rsidR="00B97482" w:rsidRDefault="00B97482" w:rsidP="00B97482">
      <w:pPr>
        <w:ind w:left="540"/>
      </w:pPr>
      <w:r>
        <w:t xml:space="preserve">     </w:t>
      </w:r>
      <w:proofErr w:type="gramStart"/>
      <w:r>
        <w:t>класса,</w:t>
      </w:r>
      <w:r>
        <w:rPr>
          <w:b/>
          <w:i/>
        </w:rPr>
        <w:t xml:space="preserve">   </w:t>
      </w:r>
      <w:proofErr w:type="gramEnd"/>
      <w:r>
        <w:rPr>
          <w:b/>
          <w:i/>
        </w:rPr>
        <w:t xml:space="preserve">  </w:t>
      </w:r>
      <w:r>
        <w:t xml:space="preserve">или      выборе    соответствующего       типа и    </w:t>
      </w:r>
      <w:r>
        <w:rPr>
          <w:b/>
          <w:i/>
        </w:rPr>
        <w:t xml:space="preserve"> </w:t>
      </w:r>
      <w:r>
        <w:t xml:space="preserve"> вида       школы       (по </w:t>
      </w:r>
    </w:p>
    <w:p w:rsidR="00B97482" w:rsidRDefault="00B97482" w:rsidP="00B97482">
      <w:r>
        <w:t xml:space="preserve">             заключению        психолого- медико- </w:t>
      </w:r>
      <w:proofErr w:type="gramStart"/>
      <w:r>
        <w:t>педагогической  комиссии</w:t>
      </w:r>
      <w:proofErr w:type="gramEnd"/>
      <w:r>
        <w:t xml:space="preserve">, далее   (ПМПК); </w:t>
      </w:r>
    </w:p>
    <w:p w:rsidR="00B97482" w:rsidRDefault="00B97482" w:rsidP="00B97482">
      <w:pPr>
        <w:ind w:left="540"/>
      </w:pPr>
      <w:r>
        <w:t xml:space="preserve">*   профилактика физических, интеллектуальных   и   </w:t>
      </w:r>
      <w:proofErr w:type="gramStart"/>
      <w:r>
        <w:t>эмоциональных  перегрузок</w:t>
      </w:r>
      <w:proofErr w:type="gramEnd"/>
      <w:r>
        <w:t xml:space="preserve">    и </w:t>
      </w:r>
    </w:p>
    <w:p w:rsidR="00B97482" w:rsidRDefault="00B97482" w:rsidP="00B97482">
      <w:pPr>
        <w:ind w:left="540"/>
      </w:pPr>
      <w:r>
        <w:t xml:space="preserve">     срывов;</w:t>
      </w:r>
    </w:p>
    <w:p w:rsidR="00B97482" w:rsidRDefault="00B97482" w:rsidP="00B97482">
      <w:pPr>
        <w:ind w:left="540"/>
      </w:pPr>
      <w:r>
        <w:t xml:space="preserve">*   выявление   резервных возможностей ребенка, разработка рекомендаций учителю </w:t>
      </w:r>
    </w:p>
    <w:p w:rsidR="00B97482" w:rsidRDefault="00B97482" w:rsidP="00B97482">
      <w:pPr>
        <w:ind w:left="540"/>
      </w:pPr>
      <w:r>
        <w:t xml:space="preserve">     для   </w:t>
      </w:r>
      <w:proofErr w:type="gramStart"/>
      <w:r>
        <w:t>обеспечения  обоснованного</w:t>
      </w:r>
      <w:proofErr w:type="gramEnd"/>
      <w:r>
        <w:t xml:space="preserve">  дифференцированного  подхода; </w:t>
      </w:r>
    </w:p>
    <w:p w:rsidR="00B97482" w:rsidRDefault="00B97482" w:rsidP="00B97482">
      <w:pPr>
        <w:ind w:left="540"/>
      </w:pPr>
      <w:r>
        <w:t xml:space="preserve">*   подготовка и ведение документации, </w:t>
      </w:r>
      <w:proofErr w:type="gramStart"/>
      <w:r>
        <w:t>отражающей  актуальное</w:t>
      </w:r>
      <w:proofErr w:type="gramEnd"/>
      <w:r>
        <w:t xml:space="preserve">  развитие  ребенка,</w:t>
      </w:r>
    </w:p>
    <w:p w:rsidR="00B97482" w:rsidRDefault="00B97482" w:rsidP="00B97482">
      <w:pPr>
        <w:ind w:left="540"/>
      </w:pPr>
      <w:r>
        <w:t xml:space="preserve">     </w:t>
      </w:r>
      <w:proofErr w:type="gramStart"/>
      <w:r>
        <w:t>динамику  его</w:t>
      </w:r>
      <w:proofErr w:type="gramEnd"/>
      <w:r>
        <w:t xml:space="preserve">  состояния,   уровень  школьной  успешности;   </w:t>
      </w:r>
    </w:p>
    <w:p w:rsidR="00B97482" w:rsidRDefault="00B97482" w:rsidP="00B97482">
      <w:pPr>
        <w:ind w:left="540"/>
      </w:pPr>
      <w:r>
        <w:t xml:space="preserve">*   решение </w:t>
      </w:r>
      <w:proofErr w:type="gramStart"/>
      <w:r>
        <w:t>вопросов  перевода</w:t>
      </w:r>
      <w:proofErr w:type="gramEnd"/>
      <w:r>
        <w:t xml:space="preserve"> обучающихся в следующий класс, </w:t>
      </w:r>
    </w:p>
    <w:p w:rsidR="00B97482" w:rsidRDefault="00B97482" w:rsidP="00B97482">
      <w:r>
        <w:t xml:space="preserve">2..3.  Виды </w:t>
      </w:r>
      <w:proofErr w:type="gramStart"/>
      <w:r>
        <w:t xml:space="preserve">   (</w:t>
      </w:r>
      <w:proofErr w:type="gramEnd"/>
      <w:r>
        <w:t xml:space="preserve">направления)    работы     </w:t>
      </w:r>
      <w:proofErr w:type="spellStart"/>
      <w:r>
        <w:t>ПМПк</w:t>
      </w:r>
      <w:proofErr w:type="spellEnd"/>
      <w:r>
        <w:t xml:space="preserve">      по     организации       психолого-медико- </w:t>
      </w:r>
    </w:p>
    <w:p w:rsidR="00B97482" w:rsidRDefault="00B97482" w:rsidP="00B97482">
      <w:r>
        <w:t xml:space="preserve">         педагогического сопровождения:</w:t>
      </w:r>
    </w:p>
    <w:p w:rsidR="00B97482" w:rsidRDefault="00B97482" w:rsidP="00B97482">
      <w:pPr>
        <w:ind w:left="540"/>
      </w:pPr>
      <w:r>
        <w:t>*  Профилактика.</w:t>
      </w:r>
    </w:p>
    <w:p w:rsidR="00B97482" w:rsidRDefault="00B97482" w:rsidP="00B97482">
      <w:pPr>
        <w:ind w:left="540"/>
      </w:pPr>
      <w:r>
        <w:lastRenderedPageBreak/>
        <w:t>*  Диагностика (индивидуальная и групповая).</w:t>
      </w:r>
    </w:p>
    <w:p w:rsidR="00B97482" w:rsidRDefault="00B97482" w:rsidP="00B97482">
      <w:r>
        <w:t xml:space="preserve">         *  Консультирование.</w:t>
      </w:r>
    </w:p>
    <w:p w:rsidR="00B97482" w:rsidRDefault="00B97482" w:rsidP="00B97482">
      <w:pPr>
        <w:ind w:left="540"/>
      </w:pPr>
      <w:r>
        <w:t>*  Коррекционно-</w:t>
      </w:r>
      <w:proofErr w:type="gramStart"/>
      <w:r>
        <w:t>развивающая  работа</w:t>
      </w:r>
      <w:proofErr w:type="gramEnd"/>
      <w:r>
        <w:t>.</w:t>
      </w:r>
    </w:p>
    <w:p w:rsidR="00B97482" w:rsidRDefault="00B97482" w:rsidP="00B97482">
      <w:r>
        <w:t xml:space="preserve">         *  Психологическое </w:t>
      </w:r>
      <w:proofErr w:type="gramStart"/>
      <w:r>
        <w:t>просвещение  и</w:t>
      </w:r>
      <w:proofErr w:type="gramEnd"/>
      <w:r>
        <w:t xml:space="preserve">   образование:   формирование  психологической  </w:t>
      </w:r>
    </w:p>
    <w:p w:rsidR="00B97482" w:rsidRDefault="00B97482" w:rsidP="00B97482">
      <w:r>
        <w:t xml:space="preserve">             </w:t>
      </w:r>
      <w:proofErr w:type="gramStart"/>
      <w:r>
        <w:t xml:space="preserve">культуры,   </w:t>
      </w:r>
      <w:proofErr w:type="gramEnd"/>
      <w:r>
        <w:t xml:space="preserve">развитие  психолого-педагогической    компетентности   обучающихся, </w:t>
      </w:r>
    </w:p>
    <w:p w:rsidR="00B97482" w:rsidRPr="00665520" w:rsidRDefault="00B97482" w:rsidP="00B97482">
      <w:pPr>
        <w:rPr>
          <w:b/>
        </w:rPr>
      </w:pPr>
      <w:r>
        <w:t xml:space="preserve">             администрации школы, педагогов, родителей.</w:t>
      </w:r>
    </w:p>
    <w:p w:rsidR="00B97482" w:rsidRDefault="00B97482" w:rsidP="00B97482">
      <w:r>
        <w:rPr>
          <w:b/>
          <w:lang w:val="en-US"/>
        </w:rPr>
        <w:t>III</w:t>
      </w:r>
      <w:r>
        <w:rPr>
          <w:b/>
        </w:rPr>
        <w:t xml:space="preserve">. Структура и организация деятельности </w:t>
      </w:r>
      <w:proofErr w:type="spellStart"/>
      <w:r>
        <w:rPr>
          <w:b/>
        </w:rPr>
        <w:t>ПМПк</w:t>
      </w:r>
      <w:proofErr w:type="spellEnd"/>
      <w:r>
        <w:rPr>
          <w:b/>
        </w:rPr>
        <w:t>.</w:t>
      </w:r>
    </w:p>
    <w:p w:rsidR="00B97482" w:rsidRDefault="00B97482" w:rsidP="00B97482">
      <w:r>
        <w:t xml:space="preserve">3.1. </w:t>
      </w:r>
      <w:proofErr w:type="spellStart"/>
      <w:r>
        <w:t>ПМПк</w:t>
      </w:r>
      <w:proofErr w:type="spellEnd"/>
      <w:r>
        <w:t xml:space="preserve"> создается и утверждается приказом директора </w:t>
      </w:r>
      <w:proofErr w:type="gramStart"/>
      <w:r>
        <w:t>школы .</w:t>
      </w:r>
      <w:proofErr w:type="gramEnd"/>
      <w:r>
        <w:t xml:space="preserve"> В   его состав  </w:t>
      </w:r>
    </w:p>
    <w:p w:rsidR="00B97482" w:rsidRDefault="00B97482" w:rsidP="00B97482">
      <w:r>
        <w:t xml:space="preserve">       входят: </w:t>
      </w:r>
    </w:p>
    <w:p w:rsidR="00B97482" w:rsidRDefault="00B97482" w:rsidP="00B97482">
      <w:pPr>
        <w:numPr>
          <w:ilvl w:val="0"/>
          <w:numId w:val="2"/>
        </w:numPr>
      </w:pPr>
      <w:r>
        <w:t xml:space="preserve">заместитель директора по учебно-воспитательной работе (председатель     </w:t>
      </w:r>
    </w:p>
    <w:p w:rsidR="00B97482" w:rsidRDefault="00B97482" w:rsidP="00B97482">
      <w:pPr>
        <w:ind w:left="360"/>
      </w:pPr>
      <w:r>
        <w:t xml:space="preserve">      консилиума);</w:t>
      </w:r>
    </w:p>
    <w:p w:rsidR="00B97482" w:rsidRDefault="00B97482" w:rsidP="00B97482">
      <w:pPr>
        <w:numPr>
          <w:ilvl w:val="0"/>
          <w:numId w:val="2"/>
        </w:numPr>
      </w:pPr>
      <w:r>
        <w:t>логопед;</w:t>
      </w:r>
    </w:p>
    <w:p w:rsidR="00B97482" w:rsidRDefault="00B97482" w:rsidP="00B97482">
      <w:pPr>
        <w:numPr>
          <w:ilvl w:val="0"/>
          <w:numId w:val="2"/>
        </w:numPr>
      </w:pPr>
      <w:r>
        <w:t>педагог-психолог;</w:t>
      </w:r>
    </w:p>
    <w:p w:rsidR="00B97482" w:rsidRDefault="00B97482" w:rsidP="00B97482">
      <w:pPr>
        <w:numPr>
          <w:ilvl w:val="0"/>
          <w:numId w:val="2"/>
        </w:numPr>
      </w:pPr>
      <w:r>
        <w:t>социальный педагог;</w:t>
      </w:r>
    </w:p>
    <w:p w:rsidR="00B97482" w:rsidRDefault="00B97482" w:rsidP="00B97482">
      <w:pPr>
        <w:numPr>
          <w:ilvl w:val="0"/>
          <w:numId w:val="2"/>
        </w:numPr>
      </w:pPr>
      <w:r>
        <w:t xml:space="preserve">классный руководитель; </w:t>
      </w:r>
    </w:p>
    <w:p w:rsidR="00B97482" w:rsidRDefault="00B97482" w:rsidP="00B97482">
      <w:pPr>
        <w:numPr>
          <w:ilvl w:val="0"/>
          <w:numId w:val="2"/>
        </w:numPr>
      </w:pPr>
      <w:r>
        <w:t>медицинский работник.</w:t>
      </w:r>
    </w:p>
    <w:p w:rsidR="00B97482" w:rsidRDefault="00B97482" w:rsidP="00B97482">
      <w:pPr>
        <w:jc w:val="both"/>
      </w:pPr>
      <w:r>
        <w:t>3.2. Прием детей на рассмотрение консилиума может осуществляться по инициативе педагога, логопеда, психолога, администратора школы или родителей (законного представителя).</w:t>
      </w:r>
    </w:p>
    <w:p w:rsidR="00B97482" w:rsidRDefault="00B97482" w:rsidP="00B97482">
      <w:r>
        <w:t xml:space="preserve">3.3. </w:t>
      </w:r>
      <w:proofErr w:type="gramStart"/>
      <w:r>
        <w:t>При  обследовании</w:t>
      </w:r>
      <w:proofErr w:type="gramEnd"/>
      <w:r>
        <w:t xml:space="preserve">  на  </w:t>
      </w:r>
      <w:proofErr w:type="spellStart"/>
      <w:r>
        <w:t>ПМПк</w:t>
      </w:r>
      <w:proofErr w:type="spellEnd"/>
      <w:r>
        <w:t xml:space="preserve">   должны  быть  предоставлены следующие документы:</w:t>
      </w:r>
    </w:p>
    <w:p w:rsidR="00B97482" w:rsidRDefault="00B97482" w:rsidP="00B97482">
      <w:pPr>
        <w:jc w:val="both"/>
      </w:pPr>
      <w:r>
        <w:t xml:space="preserve">        *  педагогические представления (от каждого специалиста), в котором отражены</w:t>
      </w:r>
    </w:p>
    <w:p w:rsidR="00B97482" w:rsidRDefault="00B97482" w:rsidP="00B97482">
      <w:pPr>
        <w:jc w:val="both"/>
      </w:pPr>
      <w:r>
        <w:t xml:space="preserve">            проблемы, возникающие у педагога, работающего с ребенком (характеристика);</w:t>
      </w:r>
    </w:p>
    <w:p w:rsidR="00B97482" w:rsidRDefault="00B97482" w:rsidP="00B97482">
      <w:pPr>
        <w:jc w:val="both"/>
      </w:pPr>
      <w:r>
        <w:t xml:space="preserve">        *  </w:t>
      </w:r>
      <w:proofErr w:type="gramStart"/>
      <w:r>
        <w:t>письменные  работы</w:t>
      </w:r>
      <w:proofErr w:type="gramEnd"/>
      <w:r>
        <w:t xml:space="preserve">    по   письму   и    математике.</w:t>
      </w:r>
    </w:p>
    <w:p w:rsidR="00B97482" w:rsidRDefault="00B97482" w:rsidP="00B97482">
      <w:r>
        <w:t xml:space="preserve">3.4. </w:t>
      </w:r>
      <w:proofErr w:type="gramStart"/>
      <w:r>
        <w:t>Обследование  ребенка</w:t>
      </w:r>
      <w:proofErr w:type="gramEnd"/>
      <w:r>
        <w:t xml:space="preserve">    проводится    каждым  специалистом  </w:t>
      </w:r>
      <w:proofErr w:type="spellStart"/>
      <w:r>
        <w:t>ПМПк</w:t>
      </w:r>
      <w:proofErr w:type="spellEnd"/>
      <w:r>
        <w:t xml:space="preserve"> индивидуально.</w:t>
      </w:r>
    </w:p>
    <w:p w:rsidR="00B97482" w:rsidRDefault="00B97482" w:rsidP="00B97482">
      <w:r>
        <w:t xml:space="preserve">3.5. По   результатам   обследований   составляются     представления    по    утвержденной   </w:t>
      </w:r>
    </w:p>
    <w:p w:rsidR="00B97482" w:rsidRDefault="00B97482" w:rsidP="00B97482">
      <w:r>
        <w:t xml:space="preserve">       схеме.</w:t>
      </w:r>
    </w:p>
    <w:p w:rsidR="00B97482" w:rsidRDefault="00B97482" w:rsidP="00B97482">
      <w:r>
        <w:t xml:space="preserve">3.6. На основании представлений специалистов составляются    коллегиальное заключение </w:t>
      </w:r>
    </w:p>
    <w:p w:rsidR="00B97482" w:rsidRDefault="00B97482" w:rsidP="00B97482">
      <w:r>
        <w:t xml:space="preserve">       </w:t>
      </w:r>
      <w:proofErr w:type="spellStart"/>
      <w:r>
        <w:t>ПМПк</w:t>
      </w:r>
      <w:proofErr w:type="spellEnd"/>
      <w:r>
        <w:t xml:space="preserve"> и рекомендации об образовательном маршруте или его </w:t>
      </w:r>
      <w:proofErr w:type="gramStart"/>
      <w:r>
        <w:t>изменении,  воспитании</w:t>
      </w:r>
      <w:proofErr w:type="gramEnd"/>
      <w:r>
        <w:t xml:space="preserve"> </w:t>
      </w:r>
    </w:p>
    <w:p w:rsidR="00B97482" w:rsidRDefault="00B97482" w:rsidP="00B97482">
      <w:r>
        <w:t xml:space="preserve">       ребенка       с     учетом     его     индивидуальных     возможностей    и     особенностей.</w:t>
      </w:r>
    </w:p>
    <w:p w:rsidR="00B97482" w:rsidRDefault="00B97482" w:rsidP="00B97482">
      <w:r>
        <w:t xml:space="preserve">3.7. В   конце   3   </w:t>
      </w:r>
      <w:proofErr w:type="gramStart"/>
      <w:r>
        <w:t xml:space="preserve">четверти  </w:t>
      </w:r>
      <w:proofErr w:type="spellStart"/>
      <w:r>
        <w:t>ПМПк</w:t>
      </w:r>
      <w:proofErr w:type="spellEnd"/>
      <w:proofErr w:type="gramEnd"/>
      <w:r>
        <w:t xml:space="preserve">   обсуждает   результаты   обучения   каждого    ребенка </w:t>
      </w:r>
    </w:p>
    <w:p w:rsidR="00B97482" w:rsidRDefault="00B97482" w:rsidP="00B97482">
      <w:r>
        <w:t xml:space="preserve">       на   основании   динамического    наблюдения   и   принимает решение о продолжении </w:t>
      </w:r>
    </w:p>
    <w:p w:rsidR="00B97482" w:rsidRDefault="00B97482" w:rsidP="00B97482">
      <w:r>
        <w:t xml:space="preserve">       индивидуального коррекционно-развивающего воздействия, либо </w:t>
      </w:r>
      <w:proofErr w:type="gramStart"/>
      <w:r>
        <w:t>о  переводе</w:t>
      </w:r>
      <w:proofErr w:type="gramEnd"/>
      <w:r>
        <w:t xml:space="preserve">  ребенка </w:t>
      </w:r>
    </w:p>
    <w:p w:rsidR="00B97482" w:rsidRDefault="00B97482" w:rsidP="00B97482">
      <w:r>
        <w:t xml:space="preserve">       </w:t>
      </w:r>
      <w:proofErr w:type="gramStart"/>
      <w:r>
        <w:t>в  класс</w:t>
      </w:r>
      <w:proofErr w:type="gramEnd"/>
      <w:r>
        <w:t xml:space="preserve">,  соответствующий   его   возрасту   и   развитию   (по   заявлению   родителей, </w:t>
      </w:r>
    </w:p>
    <w:p w:rsidR="00B97482" w:rsidRDefault="00B97482" w:rsidP="00B97482">
      <w:r>
        <w:t xml:space="preserve">       законных представителей), </w:t>
      </w:r>
      <w:proofErr w:type="gramStart"/>
      <w:r>
        <w:t>либо  выводе</w:t>
      </w:r>
      <w:proofErr w:type="gramEnd"/>
      <w:r>
        <w:t xml:space="preserve"> ребенка  в  другую образовательную систему   </w:t>
      </w:r>
    </w:p>
    <w:p w:rsidR="00B97482" w:rsidRDefault="00B97482" w:rsidP="00B97482">
      <w:r>
        <w:t xml:space="preserve">       (по заключению республиканской ПМПК).</w:t>
      </w:r>
    </w:p>
    <w:p w:rsidR="00B97482" w:rsidRDefault="00B97482" w:rsidP="00B97482">
      <w:r>
        <w:t xml:space="preserve">       </w:t>
      </w:r>
      <w:proofErr w:type="gramStart"/>
      <w:r>
        <w:t>В  случае</w:t>
      </w:r>
      <w:proofErr w:type="gramEnd"/>
      <w:r>
        <w:t xml:space="preserve">  несогласия   родителей  (законных представителей)  с  решением   </w:t>
      </w:r>
      <w:proofErr w:type="spellStart"/>
      <w:r>
        <w:t>ПМПк</w:t>
      </w:r>
      <w:proofErr w:type="spellEnd"/>
      <w:r>
        <w:t xml:space="preserve"> об </w:t>
      </w:r>
    </w:p>
    <w:p w:rsidR="00B97482" w:rsidRDefault="00B97482" w:rsidP="00B97482">
      <w:r>
        <w:t xml:space="preserve">       изменении </w:t>
      </w:r>
      <w:proofErr w:type="gramStart"/>
      <w:r>
        <w:t>образовательного  маршрута</w:t>
      </w:r>
      <w:proofErr w:type="gramEnd"/>
      <w:r>
        <w:t xml:space="preserve"> ребенок и родители (законные представители)</w:t>
      </w:r>
    </w:p>
    <w:p w:rsidR="00B97482" w:rsidRDefault="00B97482" w:rsidP="00B97482">
      <w:r>
        <w:t xml:space="preserve">       направляются    в    вышестоящую    ПМПК     для    подтверждения    или    уточнения </w:t>
      </w:r>
    </w:p>
    <w:p w:rsidR="00B97482" w:rsidRDefault="00B97482" w:rsidP="00B97482">
      <w:r>
        <w:t xml:space="preserve">       рекомендаций.</w:t>
      </w:r>
    </w:p>
    <w:p w:rsidR="00B97482" w:rsidRDefault="00B97482" w:rsidP="00B97482">
      <w:r>
        <w:t xml:space="preserve">       Любые изменения образовательного маршрута, </w:t>
      </w:r>
      <w:proofErr w:type="gramStart"/>
      <w:r>
        <w:t>как  в</w:t>
      </w:r>
      <w:proofErr w:type="gramEnd"/>
      <w:r>
        <w:t xml:space="preserve"> пределах школы, так </w:t>
      </w:r>
    </w:p>
    <w:p w:rsidR="00B97482" w:rsidRDefault="00B97482" w:rsidP="00B97482">
      <w:r>
        <w:t xml:space="preserve">       </w:t>
      </w:r>
      <w:proofErr w:type="gramStart"/>
      <w:r>
        <w:t>и  при</w:t>
      </w:r>
      <w:proofErr w:type="gramEnd"/>
      <w:r>
        <w:t xml:space="preserve">   изменении   вида   образовательного  учреждения могут  быть   осуществлены </w:t>
      </w:r>
    </w:p>
    <w:p w:rsidR="00B97482" w:rsidRDefault="00B97482" w:rsidP="00B97482">
      <w:r>
        <w:t xml:space="preserve">       только при наличии   согласия   на   это   родителей</w:t>
      </w:r>
      <w:proofErr w:type="gramStart"/>
      <w:r>
        <w:t xml:space="preserve">   (</w:t>
      </w:r>
      <w:proofErr w:type="gramEnd"/>
      <w:r>
        <w:t>законных представителей).</w:t>
      </w:r>
    </w:p>
    <w:p w:rsidR="00B97482" w:rsidRDefault="00B97482" w:rsidP="00B97482">
      <w:pPr>
        <w:jc w:val="both"/>
      </w:pPr>
      <w:r>
        <w:t xml:space="preserve">3.9. Заседания </w:t>
      </w:r>
      <w:proofErr w:type="spellStart"/>
      <w:r>
        <w:t>ПМПкм</w:t>
      </w:r>
      <w:proofErr w:type="spellEnd"/>
      <w:r>
        <w:t xml:space="preserve"> подразделяются на плановые и внеплановые. Плановые заседания     </w:t>
      </w:r>
    </w:p>
    <w:p w:rsidR="00B97482" w:rsidRDefault="00B97482" w:rsidP="00B97482">
      <w:pPr>
        <w:jc w:val="both"/>
      </w:pPr>
      <w:r>
        <w:t xml:space="preserve">      проводятся   </w:t>
      </w:r>
      <w:proofErr w:type="gramStart"/>
      <w:r>
        <w:t>3  раза</w:t>
      </w:r>
      <w:proofErr w:type="gramEnd"/>
      <w:r>
        <w:t xml:space="preserve">   в  год   и  проводятся  под  руководством председателя </w:t>
      </w:r>
      <w:proofErr w:type="spellStart"/>
      <w:r>
        <w:t>ПМПк</w:t>
      </w:r>
      <w:proofErr w:type="spellEnd"/>
      <w:r>
        <w:t xml:space="preserve">. </w:t>
      </w:r>
    </w:p>
    <w:p w:rsidR="00B97482" w:rsidRDefault="00B97482" w:rsidP="00B97482">
      <w:pPr>
        <w:jc w:val="both"/>
        <w:rPr>
          <w:i/>
          <w:iCs/>
        </w:rPr>
      </w:pPr>
      <w:r>
        <w:t xml:space="preserve">      Деятельность планового консилиума ориентирована на решение следующих задач: </w:t>
      </w:r>
    </w:p>
    <w:p w:rsidR="00B97482" w:rsidRDefault="00B97482" w:rsidP="00B97482">
      <w:pPr>
        <w:numPr>
          <w:ilvl w:val="2"/>
          <w:numId w:val="4"/>
        </w:numPr>
        <w:spacing w:before="280"/>
        <w:rPr>
          <w:i/>
          <w:iCs/>
        </w:rPr>
      </w:pPr>
      <w:r>
        <w:rPr>
          <w:i/>
          <w:iCs/>
        </w:rPr>
        <w:t xml:space="preserve">сентябрь: </w:t>
      </w:r>
      <w:r>
        <w:t xml:space="preserve">определение исходного потенциала при поступлении учащихся (дети-инвалиды, постоянный контингент) в школу и разработка системы психолого-педагогического сопровождения; </w:t>
      </w:r>
    </w:p>
    <w:p w:rsidR="00B97482" w:rsidRDefault="00B97482" w:rsidP="00B97482">
      <w:pPr>
        <w:numPr>
          <w:ilvl w:val="2"/>
          <w:numId w:val="4"/>
        </w:numPr>
        <w:rPr>
          <w:i/>
          <w:iCs/>
        </w:rPr>
      </w:pPr>
      <w:r>
        <w:rPr>
          <w:i/>
          <w:iCs/>
        </w:rPr>
        <w:t>декабрь</w:t>
      </w:r>
      <w:r>
        <w:t xml:space="preserve">: динамическая оценка состояния детей и коррекция при необходимости ранее намеченной программы психолого-педагогического сопровождения; </w:t>
      </w:r>
    </w:p>
    <w:p w:rsidR="00B97482" w:rsidRDefault="00B97482" w:rsidP="00B97482">
      <w:pPr>
        <w:numPr>
          <w:ilvl w:val="2"/>
          <w:numId w:val="4"/>
        </w:numPr>
      </w:pPr>
      <w:r>
        <w:rPr>
          <w:i/>
          <w:iCs/>
        </w:rPr>
        <w:lastRenderedPageBreak/>
        <w:t>апрель</w:t>
      </w:r>
      <w:r>
        <w:t xml:space="preserve">: оценка эффективности коррекционно-развивающей работы с учащимися в рамках психолого-педагогического сопровождения. </w:t>
      </w:r>
    </w:p>
    <w:p w:rsidR="00B97482" w:rsidRDefault="00B97482" w:rsidP="00B97482">
      <w:r>
        <w:t xml:space="preserve">        Внеплановые   </w:t>
      </w:r>
      <w:proofErr w:type="spellStart"/>
      <w:r>
        <w:t>ПМПк</w:t>
      </w:r>
      <w:proofErr w:type="spellEnd"/>
      <w:r>
        <w:t xml:space="preserve">   </w:t>
      </w:r>
      <w:proofErr w:type="gramStart"/>
      <w:r>
        <w:t>собираются  по</w:t>
      </w:r>
      <w:proofErr w:type="gramEnd"/>
      <w:r>
        <w:t xml:space="preserve">   запросам   специалистов  (в первую очередь – </w:t>
      </w:r>
    </w:p>
    <w:p w:rsidR="00B97482" w:rsidRDefault="00B97482" w:rsidP="00B97482">
      <w:r>
        <w:t xml:space="preserve">        учителей), ведущих с данным ребенком работу, а также родителей.</w:t>
      </w:r>
    </w:p>
    <w:p w:rsidR="00B97482" w:rsidRDefault="00B97482" w:rsidP="00B97482">
      <w:r>
        <w:t xml:space="preserve">        </w:t>
      </w:r>
      <w:proofErr w:type="gramStart"/>
      <w:r>
        <w:t>Поводом  для</w:t>
      </w:r>
      <w:proofErr w:type="gramEnd"/>
      <w:r>
        <w:t xml:space="preserve">  внепланового  консилиума  является   выяснение или выявление новых  </w:t>
      </w:r>
    </w:p>
    <w:p w:rsidR="00B97482" w:rsidRDefault="00B97482" w:rsidP="00B97482">
      <w:r>
        <w:t xml:space="preserve">        </w:t>
      </w:r>
      <w:proofErr w:type="gramStart"/>
      <w:r>
        <w:t>обстоятельств  динамики</w:t>
      </w:r>
      <w:proofErr w:type="gramEnd"/>
      <w:r>
        <w:t xml:space="preserve">  его  обучения  или  развития либо улучшение динамики его </w:t>
      </w:r>
    </w:p>
    <w:p w:rsidR="00B97482" w:rsidRDefault="00B97482" w:rsidP="00B97482">
      <w:r>
        <w:t xml:space="preserve">        обучения и развития.</w:t>
      </w:r>
    </w:p>
    <w:p w:rsidR="00B97482" w:rsidRDefault="00B97482" w:rsidP="00B97482">
      <w:r>
        <w:t xml:space="preserve">3.10. Для    повышения     эффективности     коррекционной    работы    каждому    ребенку, </w:t>
      </w:r>
    </w:p>
    <w:p w:rsidR="00B97482" w:rsidRDefault="00B97482" w:rsidP="00B97482">
      <w:r>
        <w:t xml:space="preserve">         проходящему   </w:t>
      </w:r>
      <w:proofErr w:type="spellStart"/>
      <w:r>
        <w:t>ПМПк</w:t>
      </w:r>
      <w:proofErr w:type="spellEnd"/>
      <w:r>
        <w:t xml:space="preserve">   и    взятому   коррекционную    </w:t>
      </w:r>
      <w:proofErr w:type="gramStart"/>
      <w:r>
        <w:t xml:space="preserve">работу,   </w:t>
      </w:r>
      <w:proofErr w:type="gramEnd"/>
      <w:r>
        <w:t xml:space="preserve">назначается ведущий </w:t>
      </w:r>
    </w:p>
    <w:p w:rsidR="00B97482" w:rsidRDefault="00B97482" w:rsidP="00B97482">
      <w:r>
        <w:t xml:space="preserve">         специалист.</w:t>
      </w:r>
    </w:p>
    <w:p w:rsidR="00B97482" w:rsidRDefault="00B97482" w:rsidP="00B97482">
      <w:r>
        <w:t xml:space="preserve">3.12. </w:t>
      </w:r>
      <w:proofErr w:type="gramStart"/>
      <w:r>
        <w:t xml:space="preserve">Решением  </w:t>
      </w:r>
      <w:proofErr w:type="spellStart"/>
      <w:r>
        <w:t>ПМПк</w:t>
      </w:r>
      <w:proofErr w:type="spellEnd"/>
      <w:proofErr w:type="gramEnd"/>
      <w:r>
        <w:t xml:space="preserve">  ведущим  специалистом  может быть назначен любой специалист, </w:t>
      </w:r>
    </w:p>
    <w:p w:rsidR="00B97482" w:rsidRDefault="00B97482" w:rsidP="00B97482">
      <w:r>
        <w:t xml:space="preserve">         проводящий коррекционную работу с ребенком, в том числе педагог класса.</w:t>
      </w:r>
    </w:p>
    <w:p w:rsidR="00B97482" w:rsidRDefault="00B97482" w:rsidP="00B97482">
      <w:r>
        <w:t xml:space="preserve">3.13. </w:t>
      </w:r>
      <w:proofErr w:type="gramStart"/>
      <w:r>
        <w:t>Ведущий  специалист</w:t>
      </w:r>
      <w:proofErr w:type="gramEnd"/>
      <w:r>
        <w:t xml:space="preserve">  имеет  право  решающего  голоса  при  проведении повторных </w:t>
      </w:r>
    </w:p>
    <w:p w:rsidR="00B97482" w:rsidRDefault="00B97482" w:rsidP="00B97482">
      <w:r>
        <w:t xml:space="preserve">         </w:t>
      </w:r>
      <w:proofErr w:type="spellStart"/>
      <w:proofErr w:type="gramStart"/>
      <w:r>
        <w:t>ПМПк</w:t>
      </w:r>
      <w:proofErr w:type="spellEnd"/>
      <w:r>
        <w:t>,  уточнении</w:t>
      </w:r>
      <w:proofErr w:type="gramEnd"/>
      <w:r>
        <w:t xml:space="preserve">  образовательного маршрута ребенка..</w:t>
      </w:r>
    </w:p>
    <w:p w:rsidR="00B97482" w:rsidRDefault="00B97482" w:rsidP="00B97482">
      <w:r>
        <w:t xml:space="preserve"> 3.</w:t>
      </w:r>
      <w:proofErr w:type="gramStart"/>
      <w:r>
        <w:t>14.По</w:t>
      </w:r>
      <w:proofErr w:type="gramEnd"/>
      <w:r>
        <w:t xml:space="preserve"> материалам консилиума возможно оказание консультативной помощи родителям </w:t>
      </w:r>
    </w:p>
    <w:p w:rsidR="00B97482" w:rsidRDefault="00B97482" w:rsidP="00B97482">
      <w:r>
        <w:t xml:space="preserve">         по   проблемам    </w:t>
      </w:r>
      <w:proofErr w:type="gramStart"/>
      <w:r>
        <w:t xml:space="preserve">обучения,   </w:t>
      </w:r>
      <w:proofErr w:type="gramEnd"/>
      <w:r>
        <w:t xml:space="preserve"> воспитания и дальнейшей тактики в отношении детей с </w:t>
      </w:r>
    </w:p>
    <w:p w:rsidR="00B97482" w:rsidRDefault="00B97482" w:rsidP="00B97482">
      <w:r>
        <w:t xml:space="preserve">         недостатками     психофизического      </w:t>
      </w:r>
      <w:proofErr w:type="gramStart"/>
      <w:r>
        <w:t xml:space="preserve">развития,   </w:t>
      </w:r>
      <w:proofErr w:type="gramEnd"/>
      <w:r>
        <w:t xml:space="preserve"> со школьной      дезадаптацией     и </w:t>
      </w:r>
    </w:p>
    <w:p w:rsidR="00B97482" w:rsidRDefault="00B97482" w:rsidP="00B97482">
      <w:pPr>
        <w:rPr>
          <w:b/>
          <w:bCs/>
        </w:rPr>
      </w:pPr>
      <w:r>
        <w:t xml:space="preserve">         трудностями обучении. </w:t>
      </w:r>
    </w:p>
    <w:p w:rsidR="00B97482" w:rsidRDefault="00B97482" w:rsidP="00B97482">
      <w:pPr>
        <w:spacing w:before="280" w:after="280"/>
        <w:ind w:left="360"/>
      </w:pPr>
      <w:r>
        <w:rPr>
          <w:b/>
          <w:bCs/>
        </w:rPr>
        <w:t xml:space="preserve">Документация </w:t>
      </w:r>
      <w:proofErr w:type="spellStart"/>
      <w:r>
        <w:rPr>
          <w:b/>
          <w:bCs/>
        </w:rPr>
        <w:t>ПМПк</w:t>
      </w:r>
      <w:proofErr w:type="spellEnd"/>
      <w:r>
        <w:t xml:space="preserve"> </w:t>
      </w:r>
    </w:p>
    <w:p w:rsidR="00B97482" w:rsidRDefault="00B97482" w:rsidP="00B97482">
      <w:pPr>
        <w:spacing w:before="280" w:after="280"/>
      </w:pPr>
      <w:r>
        <w:t xml:space="preserve">        В рамках психолого-медико-педагогического консилиума ведется следующая       документация: </w:t>
      </w:r>
    </w:p>
    <w:p w:rsidR="00B97482" w:rsidRDefault="00B97482" w:rsidP="00B97482">
      <w:pPr>
        <w:numPr>
          <w:ilvl w:val="2"/>
          <w:numId w:val="3"/>
        </w:numPr>
        <w:spacing w:before="280"/>
      </w:pPr>
      <w:r>
        <w:t xml:space="preserve">Индивидуальная карта психолого-медико-педагогического сопровождения ребенка. Ведут учитель, психолог, логопед, социальный педагог. </w:t>
      </w:r>
    </w:p>
    <w:p w:rsidR="00B97482" w:rsidRDefault="00B97482" w:rsidP="00B97482">
      <w:pPr>
        <w:numPr>
          <w:ilvl w:val="2"/>
          <w:numId w:val="3"/>
        </w:numPr>
      </w:pPr>
      <w:r>
        <w:t xml:space="preserve">Пакет диагностического материала класса (с учетом особенностей каждого ученика). Ведет психолог. </w:t>
      </w:r>
    </w:p>
    <w:p w:rsidR="00B97482" w:rsidRDefault="00B97482" w:rsidP="00B97482">
      <w:pPr>
        <w:numPr>
          <w:ilvl w:val="2"/>
          <w:numId w:val="3"/>
        </w:numPr>
      </w:pPr>
      <w:r>
        <w:t xml:space="preserve">Индивидуальные коррекционно-развивающие программы. Ведут все специалисты (логопед, дефектолог, психолог, социальный педагог). </w:t>
      </w:r>
    </w:p>
    <w:p w:rsidR="00B97482" w:rsidRDefault="00B97482" w:rsidP="00B97482">
      <w:pPr>
        <w:numPr>
          <w:ilvl w:val="2"/>
          <w:numId w:val="3"/>
        </w:numPr>
        <w:spacing w:after="280"/>
      </w:pPr>
      <w:r>
        <w:t xml:space="preserve">Протокол заседаний. Ведет секретарь школьного </w:t>
      </w:r>
      <w:proofErr w:type="spellStart"/>
      <w:r>
        <w:t>ПМПк</w:t>
      </w:r>
      <w:proofErr w:type="spellEnd"/>
      <w:r>
        <w:t>.</w:t>
      </w:r>
    </w:p>
    <w:p w:rsidR="00B97482" w:rsidRDefault="00B97482" w:rsidP="00B97482">
      <w:pPr>
        <w:ind w:left="720"/>
      </w:pPr>
      <w:r>
        <w:t>Директор                                                                                 Шевякова Л.Г.</w:t>
      </w: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</w:pPr>
    </w:p>
    <w:p w:rsidR="00B97482" w:rsidRDefault="00B97482" w:rsidP="00B97482">
      <w:pPr>
        <w:ind w:left="6946"/>
        <w:jc w:val="right"/>
      </w:pPr>
      <w:r>
        <w:lastRenderedPageBreak/>
        <w:t xml:space="preserve">Приложение 2  </w:t>
      </w:r>
    </w:p>
    <w:p w:rsidR="00B97482" w:rsidRDefault="00B97482" w:rsidP="00B97482">
      <w:pPr>
        <w:ind w:left="6946"/>
        <w:jc w:val="right"/>
      </w:pPr>
      <w:r>
        <w:t>к приказу № 294</w:t>
      </w:r>
    </w:p>
    <w:p w:rsidR="00B97482" w:rsidRDefault="00B97482" w:rsidP="00B97482">
      <w:pPr>
        <w:ind w:left="6946"/>
        <w:jc w:val="right"/>
      </w:pPr>
      <w:r>
        <w:t xml:space="preserve">от </w:t>
      </w:r>
      <w:proofErr w:type="gramStart"/>
      <w:r>
        <w:t>« 1</w:t>
      </w:r>
      <w:proofErr w:type="gramEnd"/>
      <w:r>
        <w:t xml:space="preserve"> » сентября 2023г</w:t>
      </w:r>
    </w:p>
    <w:p w:rsidR="00B97482" w:rsidRDefault="00B97482" w:rsidP="00B97482">
      <w:pPr>
        <w:ind w:left="720"/>
      </w:pPr>
    </w:p>
    <w:p w:rsidR="00B97482" w:rsidRDefault="00B97482" w:rsidP="00B97482"/>
    <w:p w:rsidR="00B97482" w:rsidRDefault="00B97482" w:rsidP="00B97482">
      <w:pPr>
        <w:jc w:val="center"/>
      </w:pPr>
    </w:p>
    <w:p w:rsidR="00B97482" w:rsidRDefault="00B97482" w:rsidP="00B97482">
      <w:pPr>
        <w:jc w:val="center"/>
        <w:rPr>
          <w:b/>
        </w:rPr>
      </w:pPr>
      <w:r>
        <w:rPr>
          <w:b/>
        </w:rPr>
        <w:t xml:space="preserve">План </w:t>
      </w:r>
      <w:proofErr w:type="gramStart"/>
      <w:r>
        <w:rPr>
          <w:b/>
        </w:rPr>
        <w:t>работы  психолого</w:t>
      </w:r>
      <w:proofErr w:type="gramEnd"/>
      <w:r>
        <w:rPr>
          <w:b/>
        </w:rPr>
        <w:t xml:space="preserve">-медико-педагогического </w:t>
      </w:r>
    </w:p>
    <w:p w:rsidR="00B97482" w:rsidRDefault="00B97482" w:rsidP="00B97482">
      <w:pPr>
        <w:jc w:val="center"/>
        <w:rPr>
          <w:b/>
        </w:rPr>
      </w:pPr>
      <w:r>
        <w:rPr>
          <w:b/>
        </w:rPr>
        <w:t>консилиума (</w:t>
      </w:r>
      <w:proofErr w:type="spellStart"/>
      <w:r>
        <w:rPr>
          <w:b/>
        </w:rPr>
        <w:t>ШПМПк</w:t>
      </w:r>
      <w:proofErr w:type="spellEnd"/>
      <w:r>
        <w:rPr>
          <w:b/>
        </w:rPr>
        <w:t xml:space="preserve">) МБОУ «Школа № 90» </w:t>
      </w:r>
      <w:proofErr w:type="spellStart"/>
      <w:r>
        <w:rPr>
          <w:b/>
        </w:rPr>
        <w:t>г.Ростова</w:t>
      </w:r>
      <w:proofErr w:type="spellEnd"/>
      <w:r>
        <w:rPr>
          <w:b/>
        </w:rPr>
        <w:t>-на-Дону</w:t>
      </w:r>
    </w:p>
    <w:p w:rsidR="00B97482" w:rsidRDefault="00B97482" w:rsidP="00B97482">
      <w:pPr>
        <w:jc w:val="center"/>
      </w:pPr>
      <w:r>
        <w:rPr>
          <w:b/>
        </w:rPr>
        <w:t>на 2023-2024 учебный год</w:t>
      </w:r>
    </w:p>
    <w:p w:rsidR="00B97482" w:rsidRDefault="00B97482" w:rsidP="00B97482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5"/>
        <w:gridCol w:w="4223"/>
        <w:gridCol w:w="1800"/>
        <w:gridCol w:w="2384"/>
      </w:tblGrid>
      <w:tr w:rsidR="00B97482" w:rsidTr="00634FE8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  <w:ind w:left="-360" w:firstLine="36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7482" w:rsidRDefault="00B97482" w:rsidP="00634FE8">
            <w:pPr>
              <w:ind w:left="-360" w:firstLine="360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rPr>
                <w:b/>
                <w:bCs/>
              </w:rPr>
              <w:t>Ответственные</w:t>
            </w:r>
          </w:p>
        </w:tc>
      </w:tr>
      <w:tr w:rsidR="00B97482" w:rsidTr="00634FE8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 xml:space="preserve">Утверждение состава </w:t>
            </w:r>
            <w:proofErr w:type="spellStart"/>
            <w:r>
              <w:t>ПМПк</w:t>
            </w:r>
            <w:proofErr w:type="spellEnd"/>
            <w:r>
              <w:t xml:space="preserve">. Распределение обязанностей между членами </w:t>
            </w:r>
            <w:proofErr w:type="spellStart"/>
            <w:r>
              <w:t>ПМПк</w:t>
            </w:r>
            <w:proofErr w:type="spellEnd"/>
            <w:r>
              <w:t>.</w:t>
            </w:r>
          </w:p>
          <w:p w:rsidR="00B97482" w:rsidRDefault="00B97482" w:rsidP="00634FE8">
            <w:pPr>
              <w:snapToGrid w:val="0"/>
            </w:pPr>
            <w:r>
              <w:t xml:space="preserve">Утверждение плана работы </w:t>
            </w:r>
            <w:proofErr w:type="spellStart"/>
            <w:proofErr w:type="gramStart"/>
            <w:r>
              <w:t>ПМПк</w:t>
            </w:r>
            <w:proofErr w:type="spellEnd"/>
            <w:r>
              <w:t xml:space="preserve">  на</w:t>
            </w:r>
            <w:proofErr w:type="gramEnd"/>
            <w:r>
              <w:t xml:space="preserve"> 2023 – 2024 учебный год</w:t>
            </w:r>
          </w:p>
          <w:p w:rsidR="00B97482" w:rsidRDefault="00B97482" w:rsidP="00634FE8">
            <w:pPr>
              <w:snapToGrid w:val="0"/>
            </w:pPr>
            <w:r>
              <w:t xml:space="preserve">Корректировка нормативно-правовой базы по организации </w:t>
            </w:r>
            <w:proofErr w:type="spellStart"/>
            <w:r>
              <w:t>ПМПк</w:t>
            </w:r>
            <w:proofErr w:type="spellEnd"/>
            <w:r>
              <w:t>.</w:t>
            </w:r>
          </w:p>
          <w:p w:rsidR="00B97482" w:rsidRDefault="00B97482" w:rsidP="00634FE8">
            <w:pPr>
              <w:snapToGrid w:val="0"/>
            </w:pPr>
            <w:r>
              <w:t>Перевод обучающихся в следующие 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Август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</w:p>
        </w:tc>
      </w:tr>
      <w:tr w:rsidR="00B97482" w:rsidTr="00634FE8">
        <w:trPr>
          <w:trHeight w:val="19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proofErr w:type="spellStart"/>
            <w:r>
              <w:t>Медико</w:t>
            </w:r>
            <w:proofErr w:type="spellEnd"/>
            <w:r>
              <w:t xml:space="preserve"> –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педагогическое обследование детей с целью:</w:t>
            </w:r>
          </w:p>
          <w:p w:rsidR="00B97482" w:rsidRDefault="00B97482" w:rsidP="00634FE8">
            <w:pPr>
              <w:snapToGrid w:val="0"/>
            </w:pPr>
            <w:r>
              <w:t>-выявления и диагностики отклонений в развитии;</w:t>
            </w:r>
          </w:p>
          <w:p w:rsidR="00B97482" w:rsidRDefault="00B97482" w:rsidP="00634FE8">
            <w:pPr>
              <w:snapToGrid w:val="0"/>
            </w:pPr>
            <w:r>
              <w:t>-дифференциация актуальных и резервных возможностей детей;</w:t>
            </w:r>
          </w:p>
          <w:p w:rsidR="00B97482" w:rsidRDefault="00B97482" w:rsidP="00634FE8">
            <w:pPr>
              <w:snapToGrid w:val="0"/>
            </w:pPr>
            <w:r>
              <w:t xml:space="preserve">-составление планов индивидуальной </w:t>
            </w:r>
            <w:proofErr w:type="spellStart"/>
            <w:r>
              <w:t>коррекционно</w:t>
            </w:r>
            <w:proofErr w:type="spellEnd"/>
            <w:r>
              <w:t xml:space="preserve"> – развивающей работы.</w:t>
            </w:r>
          </w:p>
          <w:p w:rsidR="00B97482" w:rsidRDefault="00B97482" w:rsidP="00634FE8">
            <w:pPr>
              <w:snapToGrid w:val="0"/>
            </w:pPr>
            <w:r>
              <w:t xml:space="preserve">Анализ материалов тестирования специалистами </w:t>
            </w:r>
            <w:proofErr w:type="spellStart"/>
            <w:r>
              <w:t>ПМПк</w:t>
            </w:r>
            <w:proofErr w:type="spellEnd"/>
            <w:r>
              <w:t xml:space="preserve"> по вопросам готовности первоклассников и вновь поступивших детей к учебе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Сентябрь-октябрь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Члены консилиума, классные руководители</w:t>
            </w:r>
          </w:p>
        </w:tc>
      </w:tr>
      <w:tr w:rsidR="00B97482" w:rsidTr="00634FE8">
        <w:trPr>
          <w:trHeight w:val="139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Анализ процесса адаптации учащихся 1 класса.  Мониторинг адаптивности учащихся 1 класса и вновь поступивших детей (наблюдение, оценка и прогноз состояния). Выявление детей группы риска.</w:t>
            </w:r>
          </w:p>
          <w:p w:rsidR="00B97482" w:rsidRDefault="00B97482" w:rsidP="00634FE8">
            <w:r>
              <w:t xml:space="preserve">Разработка и осуществление плана действий по внедрению модели поэтапного сопровождения детей. </w:t>
            </w:r>
          </w:p>
          <w:p w:rsidR="00B97482" w:rsidRDefault="00B97482" w:rsidP="00634FE8">
            <w:r>
              <w:t>(Приложение- План действий)</w:t>
            </w:r>
          </w:p>
          <w:p w:rsidR="00B97482" w:rsidRDefault="00B97482" w:rsidP="00634FE8">
            <w:r>
              <w:t>Разработка и осуществление программ индивидуального развития для детей со специальными образовательными потребностями.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Ноябрь</w:t>
            </w:r>
          </w:p>
          <w:p w:rsidR="00B97482" w:rsidRDefault="00B97482" w:rsidP="00634FE8"/>
          <w:p w:rsidR="00B97482" w:rsidRDefault="00B97482" w:rsidP="00634FE8"/>
          <w:p w:rsidR="00B97482" w:rsidRDefault="00B97482" w:rsidP="00634FE8"/>
          <w:p w:rsidR="00B97482" w:rsidRDefault="00B97482" w:rsidP="00634FE8"/>
          <w:p w:rsidR="00B97482" w:rsidRDefault="00B97482" w:rsidP="00634FE8">
            <w:r>
              <w:t>Ноябрь- март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 xml:space="preserve">Классные руководители 1 класса, психолог, социальный педагог, заместитель директора по УВР </w:t>
            </w:r>
          </w:p>
          <w:p w:rsidR="00B97482" w:rsidRDefault="00B97482" w:rsidP="00634FE8">
            <w:pPr>
              <w:snapToGrid w:val="0"/>
            </w:pPr>
          </w:p>
          <w:p w:rsidR="00B97482" w:rsidRDefault="00B97482" w:rsidP="00634FE8">
            <w:pPr>
              <w:snapToGrid w:val="0"/>
            </w:pPr>
          </w:p>
          <w:p w:rsidR="00B97482" w:rsidRDefault="00B97482" w:rsidP="00634FE8">
            <w:pPr>
              <w:snapToGrid w:val="0"/>
            </w:pPr>
            <w:r>
              <w:t>Педагогический коллектив</w:t>
            </w:r>
          </w:p>
        </w:tc>
      </w:tr>
      <w:tr w:rsidR="00B97482" w:rsidTr="00634FE8">
        <w:trPr>
          <w:trHeight w:val="11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 xml:space="preserve">Анализ процесса адаптации </w:t>
            </w:r>
            <w:proofErr w:type="gramStart"/>
            <w:r>
              <w:t>учащихся  5</w:t>
            </w:r>
            <w:proofErr w:type="gramEnd"/>
            <w:r>
              <w:t xml:space="preserve">-ого  класса </w:t>
            </w:r>
          </w:p>
          <w:p w:rsidR="00B97482" w:rsidRDefault="00B97482" w:rsidP="00634FE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Октябрь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 xml:space="preserve">Классный руководитель </w:t>
            </w:r>
          </w:p>
          <w:p w:rsidR="00B97482" w:rsidRDefault="00B97482" w:rsidP="00634FE8">
            <w:pPr>
              <w:snapToGrid w:val="0"/>
            </w:pPr>
            <w:r>
              <w:t>5 класса, психолог, учителя</w:t>
            </w:r>
            <w:proofErr w:type="gramStart"/>
            <w:r>
              <w:t>-  предметники</w:t>
            </w:r>
            <w:proofErr w:type="gramEnd"/>
            <w:r>
              <w:t xml:space="preserve">, </w:t>
            </w:r>
            <w:r>
              <w:lastRenderedPageBreak/>
              <w:t>заместитель директора по УВР</w:t>
            </w:r>
          </w:p>
        </w:tc>
      </w:tr>
      <w:tr w:rsidR="00B97482" w:rsidTr="00634FE8">
        <w:trPr>
          <w:trHeight w:val="11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 xml:space="preserve">Взаимодействие с </w:t>
            </w:r>
            <w:proofErr w:type="gramStart"/>
            <w:r>
              <w:t>районным  ПМПК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В течение года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 xml:space="preserve">Руководитель </w:t>
            </w:r>
            <w:proofErr w:type="spellStart"/>
            <w:r>
              <w:t>ПМПк</w:t>
            </w:r>
            <w:proofErr w:type="spellEnd"/>
          </w:p>
        </w:tc>
      </w:tr>
      <w:tr w:rsidR="00B97482" w:rsidTr="00634FE8">
        <w:trPr>
          <w:trHeight w:val="11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Работа с детьми, испытывающими трудности в обучении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В течение года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Члены комиссии</w:t>
            </w:r>
          </w:p>
        </w:tc>
      </w:tr>
      <w:tr w:rsidR="00B97482" w:rsidTr="00634FE8">
        <w:trPr>
          <w:trHeight w:val="93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7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Итоги реализации индивидуальных программ развития детей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Март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 xml:space="preserve">Члены </w:t>
            </w:r>
            <w:proofErr w:type="spellStart"/>
            <w:r>
              <w:t>ПМПк</w:t>
            </w:r>
            <w:proofErr w:type="spellEnd"/>
          </w:p>
          <w:p w:rsidR="00B97482" w:rsidRDefault="00B97482" w:rsidP="00634FE8"/>
        </w:tc>
      </w:tr>
      <w:tr w:rsidR="00B97482" w:rsidTr="00634FE8">
        <w:trPr>
          <w:trHeight w:val="151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8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 xml:space="preserve">Рассмотрение представлений специалистов на детей, подлежащих представлению на </w:t>
            </w:r>
            <w:proofErr w:type="gramStart"/>
            <w:r>
              <w:t>краевую  ПМПК</w:t>
            </w:r>
            <w:proofErr w:type="gramEnd"/>
            <w:r>
              <w:t xml:space="preserve"> для определения дальнейшего образовательного маршрута.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Апрель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 xml:space="preserve">Члены </w:t>
            </w:r>
            <w:proofErr w:type="spellStart"/>
            <w:r>
              <w:t>ПМПк</w:t>
            </w:r>
            <w:proofErr w:type="spellEnd"/>
          </w:p>
        </w:tc>
      </w:tr>
      <w:tr w:rsidR="00B97482" w:rsidTr="00634FE8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9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 xml:space="preserve">Результативность </w:t>
            </w:r>
            <w:proofErr w:type="spellStart"/>
            <w:r>
              <w:t>психолого</w:t>
            </w:r>
            <w:proofErr w:type="spellEnd"/>
            <w:r>
              <w:t>–</w:t>
            </w:r>
            <w:proofErr w:type="spellStart"/>
            <w:r>
              <w:t>медико</w:t>
            </w:r>
            <w:proofErr w:type="spellEnd"/>
            <w:r>
              <w:t xml:space="preserve">–педагогического сопровождения обучающихся, воспитанников в 2023-2024 </w:t>
            </w:r>
            <w:proofErr w:type="spellStart"/>
            <w:proofErr w:type="gramStart"/>
            <w:r>
              <w:t>уч.году</w:t>
            </w:r>
            <w:proofErr w:type="spellEnd"/>
            <w:proofErr w:type="gramEnd"/>
            <w:r>
              <w:t>.</w:t>
            </w:r>
          </w:p>
          <w:p w:rsidR="00B97482" w:rsidRDefault="00B97482" w:rsidP="00634FE8">
            <w:pPr>
              <w:snapToGrid w:val="0"/>
            </w:pPr>
          </w:p>
          <w:p w:rsidR="00B97482" w:rsidRDefault="00B97482" w:rsidP="00634FE8">
            <w:pPr>
              <w:snapToGrid w:val="0"/>
            </w:pPr>
            <w:r>
              <w:t xml:space="preserve">Представление проекта плана работы </w:t>
            </w:r>
            <w:proofErr w:type="spellStart"/>
            <w:r>
              <w:t>ПМПк</w:t>
            </w:r>
            <w:proofErr w:type="spellEnd"/>
            <w:r>
              <w:t xml:space="preserve"> на следующий учебный год.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>Май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snapToGrid w:val="0"/>
            </w:pPr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</w:p>
        </w:tc>
      </w:tr>
    </w:tbl>
    <w:p w:rsidR="00B97482" w:rsidRDefault="00B97482" w:rsidP="00B97482"/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  <w:r>
        <w:t>Директор                                                                  Шевякова Л.Г.</w:t>
      </w: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ind w:left="6096"/>
        <w:jc w:val="right"/>
      </w:pPr>
      <w:r>
        <w:t xml:space="preserve">Приложение 3 </w:t>
      </w:r>
    </w:p>
    <w:p w:rsidR="00B97482" w:rsidRDefault="00B97482" w:rsidP="00B97482">
      <w:pPr>
        <w:ind w:left="6096"/>
        <w:jc w:val="right"/>
      </w:pPr>
      <w:r>
        <w:t xml:space="preserve"> к приказу № 294</w:t>
      </w:r>
    </w:p>
    <w:p w:rsidR="00B97482" w:rsidRDefault="00B97482" w:rsidP="00B97482">
      <w:pPr>
        <w:ind w:left="6096"/>
        <w:jc w:val="right"/>
      </w:pPr>
      <w:r>
        <w:t xml:space="preserve">от </w:t>
      </w:r>
      <w:proofErr w:type="gramStart"/>
      <w:r>
        <w:t>« 1</w:t>
      </w:r>
      <w:proofErr w:type="gramEnd"/>
      <w:r>
        <w:t xml:space="preserve">  » сентября 2023г</w:t>
      </w:r>
    </w:p>
    <w:p w:rsidR="00B97482" w:rsidRDefault="00B97482" w:rsidP="00B97482">
      <w:pPr>
        <w:ind w:left="6096"/>
      </w:pPr>
    </w:p>
    <w:p w:rsidR="00B97482" w:rsidRDefault="00B97482" w:rsidP="00B97482">
      <w:pPr>
        <w:ind w:left="6096"/>
      </w:pPr>
    </w:p>
    <w:p w:rsidR="00B97482" w:rsidRDefault="00B97482" w:rsidP="00B97482">
      <w:pPr>
        <w:ind w:left="6096"/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jc w:val="center"/>
        <w:rPr>
          <w:b/>
        </w:rPr>
      </w:pPr>
      <w:r>
        <w:rPr>
          <w:b/>
        </w:rPr>
        <w:t>План действий</w:t>
      </w:r>
    </w:p>
    <w:p w:rsidR="00B97482" w:rsidRDefault="00B97482" w:rsidP="00B97482">
      <w:pPr>
        <w:jc w:val="center"/>
        <w:rPr>
          <w:b/>
        </w:rPr>
      </w:pPr>
      <w:r>
        <w:rPr>
          <w:b/>
        </w:rPr>
        <w:t xml:space="preserve">МБОУ «Школа № 90» </w:t>
      </w:r>
      <w:proofErr w:type="spellStart"/>
      <w:r>
        <w:rPr>
          <w:b/>
        </w:rPr>
        <w:t>г.Ростова</w:t>
      </w:r>
      <w:proofErr w:type="spellEnd"/>
      <w:r>
        <w:rPr>
          <w:b/>
        </w:rPr>
        <w:t>-на-Дону по внедрению программы коррекционно-</w:t>
      </w:r>
      <w:proofErr w:type="gramStart"/>
      <w:r>
        <w:rPr>
          <w:b/>
        </w:rPr>
        <w:t>развивающего  сопровождения</w:t>
      </w:r>
      <w:proofErr w:type="gramEnd"/>
      <w:r>
        <w:rPr>
          <w:b/>
        </w:rPr>
        <w:t xml:space="preserve"> детей с особенностями в развитии </w:t>
      </w:r>
    </w:p>
    <w:p w:rsidR="00B97482" w:rsidRDefault="00B97482" w:rsidP="00B97482">
      <w:pPr>
        <w:jc w:val="center"/>
      </w:pPr>
      <w:r>
        <w:rPr>
          <w:b/>
        </w:rPr>
        <w:t>на 2023-2024 учебный год</w:t>
      </w:r>
    </w:p>
    <w:p w:rsidR="00B97482" w:rsidRDefault="00B97482" w:rsidP="00B97482">
      <w:pPr>
        <w:jc w:val="center"/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  <w:r>
        <w:rPr>
          <w:b/>
        </w:rPr>
        <w:t>1-9 классы.</w:t>
      </w:r>
    </w:p>
    <w:p w:rsidR="00B97482" w:rsidRDefault="00B97482" w:rsidP="00B97482">
      <w:r>
        <w:rPr>
          <w:b/>
        </w:rPr>
        <w:t>Ожидаемый результат:</w:t>
      </w:r>
    </w:p>
    <w:p w:rsidR="00B97482" w:rsidRDefault="00B97482" w:rsidP="00B97482">
      <w:r>
        <w:t xml:space="preserve">      Через созданную систему сопровождения учащихся с особенностями в развитии, которая позволяет удовлетворить интересы и образовательные потребности конкретного ребёнка, учитывая его индивидуальные способности, обеспечить полноценное образование, сохранить здоровье учащихся ОУ.</w:t>
      </w:r>
      <w:r w:rsidRPr="00D436DC">
        <w:t xml:space="preserve"> </w:t>
      </w:r>
      <w:r>
        <w:t>Создать в школе условия, при которых у учащихся могли бы сформироваться первичные профессиональные навыки; расширить представление подростков о разнообразии мира профессий; воспитать у детей адекватную самооценку результатов своего труда.</w:t>
      </w:r>
    </w:p>
    <w:p w:rsidR="00B97482" w:rsidRDefault="00B97482" w:rsidP="00B97482"/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42"/>
        <w:gridCol w:w="2269"/>
        <w:gridCol w:w="3943"/>
        <w:gridCol w:w="1457"/>
      </w:tblGrid>
      <w:tr w:rsidR="00B97482" w:rsidTr="00634FE8">
        <w:trPr>
          <w:trHeight w:val="67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rPr>
                <w:b/>
              </w:rPr>
            </w:pPr>
            <w:r>
              <w:rPr>
                <w:b/>
              </w:rPr>
              <w:t>Группы учащихся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pPr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rPr>
                <w:b/>
              </w:rPr>
              <w:t>Сроки</w:t>
            </w:r>
          </w:p>
        </w:tc>
      </w:tr>
      <w:tr w:rsidR="00B97482" w:rsidTr="00634FE8"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Учащиеся с особенностями в развитии 2-4 классов</w:t>
            </w:r>
          </w:p>
          <w:p w:rsidR="00B97482" w:rsidRDefault="00B97482" w:rsidP="00634FE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Учитель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 xml:space="preserve">На основе образовательной программы и индивидуальных возможностей каждого ученика с особенностями в развитии, составление индивидуальной программы развития и обучения. Обеспечение обучения и развития учащихся данной категории в своем персональном темпе, в зависимости от особенностей отклонения. Организация и планирование коррекционных занятий, разработка программ КРЗ. Проведение мониторинговых мероприятий.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В течение учебного года</w:t>
            </w:r>
          </w:p>
        </w:tc>
      </w:tr>
      <w:tr w:rsidR="00B97482" w:rsidTr="00634FE8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482" w:rsidRDefault="00B97482" w:rsidP="00634FE8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Классный руководитель.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 xml:space="preserve">Планирование и организация воспитательного процесса направленного на коррекцию каждого учащегося. Коррекционное </w:t>
            </w:r>
            <w:proofErr w:type="gramStart"/>
            <w:r>
              <w:t>воздействие  на</w:t>
            </w:r>
            <w:proofErr w:type="gramEnd"/>
            <w:r>
              <w:t xml:space="preserve"> развитие и воспитание учащихся посредством занятий в кружках.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В течение учебного года</w:t>
            </w:r>
          </w:p>
        </w:tc>
        <w:bookmarkStart w:id="0" w:name="_GoBack"/>
        <w:bookmarkEnd w:id="0"/>
      </w:tr>
      <w:tr w:rsidR="00B97482" w:rsidTr="00634FE8">
        <w:trPr>
          <w:trHeight w:val="3864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482" w:rsidRDefault="00B97482" w:rsidP="00634FE8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Психолог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Диагностика уровня развития учащихся. Коррекционно-развивающая программа развития эмоционально-волевой сферы учащегося и подготовка учащихся к обучению в среднем звене.</w:t>
            </w:r>
          </w:p>
          <w:p w:rsidR="00B97482" w:rsidRDefault="00B97482" w:rsidP="00634FE8">
            <w:r>
              <w:t>5 класс- Развитие проектного мышления.</w:t>
            </w:r>
          </w:p>
          <w:p w:rsidR="00B97482" w:rsidRDefault="00B97482" w:rsidP="00634FE8">
            <w:r>
              <w:t>6 класс- Умение учиться</w:t>
            </w:r>
          </w:p>
          <w:p w:rsidR="00B97482" w:rsidRDefault="00B97482" w:rsidP="00634FE8">
            <w:r>
              <w:t>7 класс - Мои способности.</w:t>
            </w:r>
          </w:p>
          <w:p w:rsidR="00B97482" w:rsidRDefault="00B97482" w:rsidP="00634FE8">
            <w:r>
              <w:t>8 класс – Умение общаться.</w:t>
            </w:r>
          </w:p>
          <w:p w:rsidR="00B97482" w:rsidRDefault="00B97482" w:rsidP="00634FE8">
            <w:r>
              <w:t>9 класс - Я и моя профессия.</w:t>
            </w:r>
          </w:p>
          <w:p w:rsidR="00B97482" w:rsidRDefault="00B97482" w:rsidP="00634FE8">
            <w:pPr>
              <w:snapToGrid w:val="0"/>
            </w:pPr>
            <w:r>
              <w:t xml:space="preserve"> Психологическая подготовка к итоговой аттестации.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В течение учебного года</w:t>
            </w:r>
          </w:p>
        </w:tc>
      </w:tr>
      <w:tr w:rsidR="00B97482" w:rsidTr="00634FE8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482" w:rsidRDefault="00B97482" w:rsidP="00634FE8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Мед. работник.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Медицинское сопровождение каждого ученика. Организация ежегодного медицинского осмотра специалистами районной поликлиники. Консультации родителям и учителям.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В течение учебного года</w:t>
            </w:r>
          </w:p>
        </w:tc>
      </w:tr>
      <w:tr w:rsidR="00B97482" w:rsidTr="00634FE8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482" w:rsidRDefault="00B97482" w:rsidP="00634FE8">
            <w:p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 xml:space="preserve">Специалисты </w:t>
            </w:r>
            <w:proofErr w:type="spellStart"/>
            <w:r>
              <w:t>ПМПк</w:t>
            </w:r>
            <w:proofErr w:type="spellEnd"/>
            <w:r>
              <w:t xml:space="preserve"> ОУ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Работа по плану.</w:t>
            </w:r>
          </w:p>
          <w:p w:rsidR="00B97482" w:rsidRDefault="00B97482" w:rsidP="00634FE8">
            <w:r>
              <w:t xml:space="preserve">(Приложение: План работы </w:t>
            </w:r>
            <w:proofErr w:type="spellStart"/>
            <w:r>
              <w:t>ПМПк</w:t>
            </w:r>
            <w:proofErr w:type="spellEnd"/>
            <w: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82" w:rsidRDefault="00B97482" w:rsidP="00634FE8">
            <w:r>
              <w:t>В течение учебного года</w:t>
            </w:r>
          </w:p>
        </w:tc>
      </w:tr>
    </w:tbl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  <w:r>
        <w:t>Директор                                                                  Шевякова Л.Г.</w:t>
      </w: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B97482" w:rsidRDefault="00B97482" w:rsidP="00B97482">
      <w:pPr>
        <w:rPr>
          <w:b/>
        </w:rPr>
      </w:pPr>
    </w:p>
    <w:p w:rsidR="005808C5" w:rsidRDefault="005808C5"/>
    <w:sectPr w:rsidR="0058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82"/>
    <w:rsid w:val="005808C5"/>
    <w:rsid w:val="00B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D309"/>
  <w15:chartTrackingRefBased/>
  <w15:docId w15:val="{5E5F7C70-BFCC-46ED-BA61-517A229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7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11240</Characters>
  <Application>Microsoft Office Word</Application>
  <DocSecurity>0</DocSecurity>
  <Lines>93</Lines>
  <Paragraphs>26</Paragraphs>
  <ScaleCrop>false</ScaleCrop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2024-05-08T09:04:00Z</dcterms:created>
  <dcterms:modified xsi:type="dcterms:W3CDTF">2024-05-08T09:05:00Z</dcterms:modified>
</cp:coreProperties>
</file>